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AA12AA" w:rsidP="00AA1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Novi Sad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AA12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NOVI SAD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AA12AA" w:rsidRDefault="00AA12AA" w:rsidP="00AA12AA">
            <w:pPr>
              <w:shd w:val="clear" w:color="auto" w:fill="FFFFFF"/>
              <w:ind w:left="-21"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</w:t>
            </w:r>
          </w:p>
          <w:p w:rsidR="00AA12AA" w:rsidRPr="005E466D" w:rsidRDefault="00AA12AA" w:rsidP="00AA12AA">
            <w:pPr>
              <w:shd w:val="clear" w:color="auto" w:fill="FFFFFF"/>
              <w:ind w:left="-21"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Philosophy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Default="00AA12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 Dr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Zorana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Đinđića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AA12AA" w:rsidRPr="005E466D" w:rsidRDefault="00AA12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21000 Novi Sad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AA12AA" w:rsidP="00AA1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Serbia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A12AA" w:rsidRPr="0094495E" w:rsidRDefault="00AA12AA" w:rsidP="00AA12A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(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prezime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šefa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AA12AA" w:rsidRPr="0094495E" w:rsidRDefault="00AA12AA" w:rsidP="00AA12A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odseka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za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nastavno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AA12AA" w:rsidRDefault="00AA12AA" w:rsidP="00AA12A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osoblje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;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AA12AA" w:rsidRPr="0094495E" w:rsidRDefault="00AA12AA" w:rsidP="00AA12A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prezime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šefa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službe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za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7967A9" w:rsidRPr="005E466D" w:rsidRDefault="00AA12AA" w:rsidP="00AA1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nenastavno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osoblje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AA12A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E645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AA12AA" w:rsidRDefault="009E645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u w:val="single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16"/>
                  <w:szCs w:val="16"/>
                  <w:u w:val="single"/>
                  <w:lang w:val="en-GB"/>
                </w:rPr>
                <w:id w:val="-1483542654"/>
              </w:sdtPr>
              <w:sdtContent>
                <w:r w:rsidR="006F285A" w:rsidRPr="00AA12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u w:val="single"/>
                    <w:lang w:val="en-GB"/>
                  </w:rPr>
                  <w:t>☐</w:t>
                </w:r>
              </w:sdtContent>
            </w:sdt>
            <w:r w:rsidR="006F285A" w:rsidRPr="00AA12AA">
              <w:rPr>
                <w:rFonts w:ascii="Verdana" w:hAnsi="Verdana" w:cs="Arial"/>
                <w:b/>
                <w:sz w:val="16"/>
                <w:szCs w:val="16"/>
                <w:u w:val="single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2A3CF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(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navesti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ime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prezime</w:t>
            </w:r>
            <w:proofErr w:type="spellEnd"/>
            <w:r w:rsidR="002A3CFD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osobe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koja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je</w:t>
            </w:r>
            <w:r w:rsidR="002A3CFD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iznad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navedena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kao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kontakt</w:t>
            </w:r>
            <w:proofErr w:type="spellEnd"/>
            <w:r w:rsidR="002A3CFD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AA12A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205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C6" w:rsidRDefault="001034C6">
      <w:r>
        <w:separator/>
      </w:r>
    </w:p>
  </w:endnote>
  <w:endnote w:type="continuationSeparator" w:id="0">
    <w:p w:rsidR="001034C6" w:rsidRDefault="001034C6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E645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A3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C6" w:rsidRDefault="001034C6">
      <w:r>
        <w:separator/>
      </w:r>
    </w:p>
  </w:footnote>
  <w:footnote w:type="continuationSeparator" w:id="0">
    <w:p w:rsidR="001034C6" w:rsidRDefault="0010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512"/>
    </w:tblGrid>
    <w:tr w:rsidR="00E01AAA" w:rsidRPr="00ED2543" w:rsidTr="00AA12AA">
      <w:trPr>
        <w:trHeight w:val="823"/>
      </w:trPr>
      <w:tc>
        <w:tcPr>
          <w:tcW w:w="7135" w:type="dxa"/>
          <w:vAlign w:val="center"/>
        </w:tcPr>
        <w:p w:rsidR="00E01AAA" w:rsidRPr="00AD66BB" w:rsidRDefault="009E645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E645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-154.3pt;margin-top:32.45pt;width:136.1pt;height:3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A12AA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512" w:type="dxa"/>
        </w:tcPr>
        <w:p w:rsidR="00E01AAA" w:rsidRPr="00967BFC" w:rsidRDefault="00AA12AA" w:rsidP="00AA12AA">
          <w:pPr>
            <w:pStyle w:val="ZDGName"/>
            <w:ind w:right="0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95020" cy="781685"/>
                <wp:effectExtent l="19050" t="0" r="5080" b="0"/>
                <wp:docPr id="1" name="Picture 0" descr="LOGOO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4C6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CFD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A7A09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675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59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45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2A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3267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3267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3267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3267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3267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3267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3267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3267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32675"/>
    <w:pPr>
      <w:ind w:left="482"/>
    </w:pPr>
  </w:style>
  <w:style w:type="paragraph" w:customStyle="1" w:styleId="Text2">
    <w:name w:val="Text 2"/>
    <w:basedOn w:val="Normal"/>
    <w:rsid w:val="0043267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3267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3267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3267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3267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32675"/>
    <w:pPr>
      <w:spacing w:after="720"/>
      <w:ind w:left="5103"/>
      <w:jc w:val="left"/>
    </w:pPr>
  </w:style>
  <w:style w:type="paragraph" w:styleId="BlockText">
    <w:name w:val="Block Text"/>
    <w:basedOn w:val="Normal"/>
    <w:rsid w:val="00432675"/>
    <w:pPr>
      <w:spacing w:after="120"/>
      <w:ind w:left="1440" w:right="1440"/>
    </w:pPr>
  </w:style>
  <w:style w:type="paragraph" w:styleId="BodyText">
    <w:name w:val="Body Text"/>
    <w:basedOn w:val="Normal"/>
    <w:rsid w:val="00432675"/>
    <w:pPr>
      <w:spacing w:after="120"/>
    </w:pPr>
  </w:style>
  <w:style w:type="paragraph" w:styleId="BodyText2">
    <w:name w:val="Body Text 2"/>
    <w:basedOn w:val="Normal"/>
    <w:rsid w:val="00432675"/>
    <w:pPr>
      <w:spacing w:after="120" w:line="480" w:lineRule="auto"/>
    </w:pPr>
  </w:style>
  <w:style w:type="paragraph" w:styleId="BodyText3">
    <w:name w:val="Body Text 3"/>
    <w:basedOn w:val="Normal"/>
    <w:rsid w:val="0043267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32675"/>
    <w:pPr>
      <w:ind w:firstLine="210"/>
    </w:pPr>
  </w:style>
  <w:style w:type="paragraph" w:styleId="BodyTextIndent">
    <w:name w:val="Body Text Indent"/>
    <w:basedOn w:val="Normal"/>
    <w:rsid w:val="00432675"/>
    <w:pPr>
      <w:spacing w:after="120"/>
      <w:ind w:left="283"/>
    </w:pPr>
  </w:style>
  <w:style w:type="paragraph" w:styleId="BodyTextFirstIndent2">
    <w:name w:val="Body Text First Indent 2"/>
    <w:basedOn w:val="BodyTextIndent"/>
    <w:rsid w:val="00432675"/>
    <w:pPr>
      <w:ind w:firstLine="210"/>
    </w:pPr>
  </w:style>
  <w:style w:type="paragraph" w:styleId="BodyTextIndent2">
    <w:name w:val="Body Text Indent 2"/>
    <w:basedOn w:val="Normal"/>
    <w:rsid w:val="004326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3267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3267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3267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3267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32675"/>
    <w:pPr>
      <w:ind w:left="4252"/>
    </w:pPr>
  </w:style>
  <w:style w:type="paragraph" w:styleId="CommentText">
    <w:name w:val="annotation text"/>
    <w:basedOn w:val="Normal"/>
    <w:link w:val="CommentTextChar"/>
    <w:rsid w:val="00432675"/>
    <w:rPr>
      <w:sz w:val="20"/>
    </w:rPr>
  </w:style>
  <w:style w:type="paragraph" w:styleId="Date">
    <w:name w:val="Date"/>
    <w:basedOn w:val="Normal"/>
    <w:next w:val="References"/>
    <w:rsid w:val="0043267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3267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3267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3267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3267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32675"/>
    <w:rPr>
      <w:sz w:val="20"/>
    </w:rPr>
  </w:style>
  <w:style w:type="paragraph" w:styleId="EnvelopeAddress">
    <w:name w:val="envelope address"/>
    <w:basedOn w:val="Normal"/>
    <w:rsid w:val="0043267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3267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3267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43267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3267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4326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26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26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26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26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26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26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26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26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2675"/>
    <w:rPr>
      <w:rFonts w:ascii="Arial" w:hAnsi="Arial"/>
      <w:b/>
    </w:rPr>
  </w:style>
  <w:style w:type="paragraph" w:styleId="List">
    <w:name w:val="List"/>
    <w:basedOn w:val="Normal"/>
    <w:rsid w:val="00432675"/>
    <w:pPr>
      <w:ind w:left="283" w:hanging="283"/>
    </w:pPr>
  </w:style>
  <w:style w:type="paragraph" w:styleId="List2">
    <w:name w:val="List 2"/>
    <w:basedOn w:val="Normal"/>
    <w:rsid w:val="00432675"/>
    <w:pPr>
      <w:ind w:left="566" w:hanging="283"/>
    </w:pPr>
  </w:style>
  <w:style w:type="paragraph" w:styleId="List3">
    <w:name w:val="List 3"/>
    <w:basedOn w:val="Normal"/>
    <w:rsid w:val="00432675"/>
    <w:pPr>
      <w:ind w:left="849" w:hanging="283"/>
    </w:pPr>
  </w:style>
  <w:style w:type="paragraph" w:styleId="List4">
    <w:name w:val="List 4"/>
    <w:basedOn w:val="Normal"/>
    <w:rsid w:val="00432675"/>
    <w:pPr>
      <w:ind w:left="1132" w:hanging="283"/>
    </w:pPr>
  </w:style>
  <w:style w:type="paragraph" w:styleId="List5">
    <w:name w:val="List 5"/>
    <w:basedOn w:val="Normal"/>
    <w:rsid w:val="00432675"/>
    <w:pPr>
      <w:ind w:left="1415" w:hanging="283"/>
    </w:pPr>
  </w:style>
  <w:style w:type="paragraph" w:styleId="ListBullet">
    <w:name w:val="List Bullet"/>
    <w:basedOn w:val="Normal"/>
    <w:rsid w:val="00432675"/>
    <w:pPr>
      <w:numPr>
        <w:numId w:val="4"/>
      </w:numPr>
    </w:pPr>
  </w:style>
  <w:style w:type="paragraph" w:styleId="ListBullet2">
    <w:name w:val="List Bullet 2"/>
    <w:basedOn w:val="Text2"/>
    <w:rsid w:val="0043267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3267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3267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32675"/>
    <w:pPr>
      <w:numPr>
        <w:numId w:val="1"/>
      </w:numPr>
    </w:pPr>
  </w:style>
  <w:style w:type="paragraph" w:styleId="ListContinue">
    <w:name w:val="List Continue"/>
    <w:basedOn w:val="Normal"/>
    <w:rsid w:val="00432675"/>
    <w:pPr>
      <w:spacing w:after="120"/>
      <w:ind w:left="283"/>
    </w:pPr>
  </w:style>
  <w:style w:type="paragraph" w:styleId="ListContinue2">
    <w:name w:val="List Continue 2"/>
    <w:basedOn w:val="Normal"/>
    <w:rsid w:val="00432675"/>
    <w:pPr>
      <w:spacing w:after="120"/>
      <w:ind w:left="566"/>
    </w:pPr>
  </w:style>
  <w:style w:type="paragraph" w:styleId="ListContinue3">
    <w:name w:val="List Continue 3"/>
    <w:basedOn w:val="Normal"/>
    <w:rsid w:val="00432675"/>
    <w:pPr>
      <w:spacing w:after="120"/>
      <w:ind w:left="849"/>
    </w:pPr>
  </w:style>
  <w:style w:type="paragraph" w:styleId="ListContinue4">
    <w:name w:val="List Continue 4"/>
    <w:basedOn w:val="Normal"/>
    <w:rsid w:val="00432675"/>
    <w:pPr>
      <w:spacing w:after="120"/>
      <w:ind w:left="1132"/>
    </w:pPr>
  </w:style>
  <w:style w:type="paragraph" w:styleId="ListContinue5">
    <w:name w:val="List Continue 5"/>
    <w:basedOn w:val="Normal"/>
    <w:rsid w:val="00432675"/>
    <w:pPr>
      <w:spacing w:after="120"/>
      <w:ind w:left="1415"/>
    </w:pPr>
  </w:style>
  <w:style w:type="paragraph" w:styleId="ListNumber">
    <w:name w:val="List Number"/>
    <w:basedOn w:val="Normal"/>
    <w:rsid w:val="00432675"/>
    <w:pPr>
      <w:numPr>
        <w:numId w:val="14"/>
      </w:numPr>
    </w:pPr>
  </w:style>
  <w:style w:type="paragraph" w:styleId="ListNumber2">
    <w:name w:val="List Number 2"/>
    <w:basedOn w:val="Text2"/>
    <w:rsid w:val="0043267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3267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3267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32675"/>
    <w:pPr>
      <w:numPr>
        <w:numId w:val="2"/>
      </w:numPr>
    </w:pPr>
  </w:style>
  <w:style w:type="paragraph" w:styleId="MacroText">
    <w:name w:val="macro"/>
    <w:semiHidden/>
    <w:rsid w:val="00432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32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32675"/>
    <w:pPr>
      <w:ind w:left="720"/>
    </w:pPr>
  </w:style>
  <w:style w:type="paragraph" w:styleId="NoteHeading">
    <w:name w:val="Note Heading"/>
    <w:basedOn w:val="Normal"/>
    <w:next w:val="Normal"/>
    <w:rsid w:val="00432675"/>
  </w:style>
  <w:style w:type="paragraph" w:customStyle="1" w:styleId="NoteHead">
    <w:name w:val="NoteHead"/>
    <w:basedOn w:val="Normal"/>
    <w:next w:val="Subject"/>
    <w:rsid w:val="0043267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3267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3267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3267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3267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3267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3267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3267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3267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32675"/>
  </w:style>
  <w:style w:type="paragraph" w:styleId="Signature">
    <w:name w:val="Signature"/>
    <w:basedOn w:val="Normal"/>
    <w:next w:val="Enclosures"/>
    <w:rsid w:val="0043267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3267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3267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3267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326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2675"/>
    <w:pPr>
      <w:ind w:left="480" w:hanging="480"/>
    </w:pPr>
  </w:style>
  <w:style w:type="paragraph" w:styleId="Title">
    <w:name w:val="Title"/>
    <w:basedOn w:val="Normal"/>
    <w:next w:val="SubTitle1"/>
    <w:rsid w:val="0043267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3267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3267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3267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3267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3267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3267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32675"/>
    <w:pPr>
      <w:ind w:left="1200"/>
    </w:pPr>
  </w:style>
  <w:style w:type="paragraph" w:styleId="TOC7">
    <w:name w:val="toc 7"/>
    <w:basedOn w:val="Normal"/>
    <w:next w:val="Normal"/>
    <w:autoRedefine/>
    <w:semiHidden/>
    <w:rsid w:val="00432675"/>
    <w:pPr>
      <w:ind w:left="1440"/>
    </w:pPr>
  </w:style>
  <w:style w:type="paragraph" w:styleId="TOC8">
    <w:name w:val="toc 8"/>
    <w:basedOn w:val="Normal"/>
    <w:next w:val="Normal"/>
    <w:autoRedefine/>
    <w:semiHidden/>
    <w:rsid w:val="00432675"/>
    <w:pPr>
      <w:ind w:left="1680"/>
    </w:pPr>
  </w:style>
  <w:style w:type="paragraph" w:styleId="TOC9">
    <w:name w:val="toc 9"/>
    <w:basedOn w:val="Normal"/>
    <w:next w:val="Normal"/>
    <w:autoRedefine/>
    <w:semiHidden/>
    <w:rsid w:val="00432675"/>
    <w:pPr>
      <w:ind w:left="1920"/>
    </w:pPr>
  </w:style>
  <w:style w:type="paragraph" w:customStyle="1" w:styleId="YReferences">
    <w:name w:val="YReferences"/>
    <w:basedOn w:val="Normal"/>
    <w:next w:val="Normal"/>
    <w:rsid w:val="0043267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32675"/>
    <w:pPr>
      <w:numPr>
        <w:numId w:val="5"/>
      </w:numPr>
    </w:pPr>
  </w:style>
  <w:style w:type="paragraph" w:customStyle="1" w:styleId="ListDash">
    <w:name w:val="List Dash"/>
    <w:basedOn w:val="Normal"/>
    <w:rsid w:val="00432675"/>
    <w:pPr>
      <w:numPr>
        <w:numId w:val="9"/>
      </w:numPr>
    </w:pPr>
  </w:style>
  <w:style w:type="paragraph" w:customStyle="1" w:styleId="ListDash1">
    <w:name w:val="List Dash 1"/>
    <w:basedOn w:val="Text1"/>
    <w:rsid w:val="00432675"/>
    <w:pPr>
      <w:numPr>
        <w:numId w:val="10"/>
      </w:numPr>
    </w:pPr>
  </w:style>
  <w:style w:type="paragraph" w:customStyle="1" w:styleId="ListDash2">
    <w:name w:val="List Dash 2"/>
    <w:basedOn w:val="Text2"/>
    <w:rsid w:val="0043267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3267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3267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3267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3267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3267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3267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3267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3267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3267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3267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3267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3267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3267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3267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3267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3267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3267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3267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3267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3267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CFC8092-66B5-47E6-8117-12CCEC4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479</Words>
  <Characters>2734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3207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Kristina</cp:lastModifiedBy>
  <cp:revision>4</cp:revision>
  <cp:lastPrinted>2013-11-06T08:46:00Z</cp:lastPrinted>
  <dcterms:created xsi:type="dcterms:W3CDTF">2015-08-10T13:08:00Z</dcterms:created>
  <dcterms:modified xsi:type="dcterms:W3CDTF">2016-04-08T12:07:00Z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